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1471" w:rsidRDefault="0017676A" w:rsidP="00080CA3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ACME Engineering</w:t>
      </w:r>
    </w:p>
    <w:p w:rsidR="00080CA3" w:rsidRDefault="00913164" w:rsidP="00080CA3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Visioning</w:t>
      </w:r>
    </w:p>
    <w:p w:rsidR="00080CA3" w:rsidRPr="00F21226" w:rsidRDefault="00080CA3" w:rsidP="00080CA3">
      <w:pPr>
        <w:rPr>
          <w:sz w:val="22"/>
          <w:szCs w:val="28"/>
          <w:lang w:val="en-US"/>
        </w:rPr>
      </w:pPr>
    </w:p>
    <w:p w:rsidR="00080CA3" w:rsidRPr="00F21226" w:rsidRDefault="00553F17" w:rsidP="00080CA3">
      <w:pPr>
        <w:jc w:val="center"/>
        <w:rPr>
          <w:b/>
          <w:sz w:val="22"/>
          <w:szCs w:val="28"/>
          <w:lang w:val="en-US"/>
        </w:rPr>
      </w:pPr>
      <w:r w:rsidRPr="00F21226">
        <w:rPr>
          <w:b/>
          <w:sz w:val="22"/>
          <w:szCs w:val="28"/>
          <w:lang w:val="en-US"/>
        </w:rPr>
        <w:t>I</w:t>
      </w:r>
      <w:r w:rsidR="006A7B6A" w:rsidRPr="00F21226">
        <w:rPr>
          <w:b/>
          <w:sz w:val="22"/>
          <w:szCs w:val="28"/>
          <w:lang w:val="en-US"/>
        </w:rPr>
        <w:t>t</w:t>
      </w:r>
      <w:r w:rsidRPr="00F21226">
        <w:rPr>
          <w:b/>
          <w:sz w:val="22"/>
          <w:szCs w:val="28"/>
          <w:lang w:val="en-US"/>
        </w:rPr>
        <w:t xml:space="preserve"> </w:t>
      </w:r>
      <w:r w:rsidR="006A7B6A" w:rsidRPr="00F21226">
        <w:rPr>
          <w:b/>
          <w:sz w:val="22"/>
          <w:szCs w:val="28"/>
          <w:lang w:val="en-US"/>
        </w:rPr>
        <w:t>is</w:t>
      </w:r>
      <w:r w:rsidRPr="00F21226">
        <w:rPr>
          <w:b/>
          <w:sz w:val="22"/>
          <w:szCs w:val="28"/>
          <w:lang w:val="en-US"/>
        </w:rPr>
        <w:t xml:space="preserve"> </w:t>
      </w:r>
      <w:r w:rsidR="00416825" w:rsidRPr="00F21226">
        <w:rPr>
          <w:b/>
          <w:sz w:val="22"/>
          <w:szCs w:val="28"/>
          <w:lang w:val="en-US"/>
        </w:rPr>
        <w:t>June</w:t>
      </w:r>
      <w:r w:rsidR="00913164" w:rsidRPr="00F21226">
        <w:rPr>
          <w:b/>
          <w:sz w:val="22"/>
          <w:szCs w:val="28"/>
          <w:lang w:val="en-US"/>
        </w:rPr>
        <w:t xml:space="preserve"> 20</w:t>
      </w:r>
      <w:r w:rsidR="00CC27AA" w:rsidRPr="00F21226">
        <w:rPr>
          <w:b/>
          <w:sz w:val="22"/>
          <w:szCs w:val="28"/>
          <w:lang w:val="en-US"/>
        </w:rPr>
        <w:t>2</w:t>
      </w:r>
      <w:r w:rsidR="00416825" w:rsidRPr="00F21226">
        <w:rPr>
          <w:b/>
          <w:sz w:val="22"/>
          <w:szCs w:val="28"/>
          <w:lang w:val="en-US"/>
        </w:rPr>
        <w:t>1</w:t>
      </w:r>
    </w:p>
    <w:p w:rsidR="008A0FCC" w:rsidRPr="00F21226" w:rsidRDefault="008A0FCC" w:rsidP="00080CA3">
      <w:pPr>
        <w:rPr>
          <w:sz w:val="20"/>
          <w:lang w:val="en-US"/>
        </w:rPr>
      </w:pPr>
    </w:p>
    <w:p w:rsidR="0066548E" w:rsidRPr="0017676A" w:rsidRDefault="00553F17" w:rsidP="00080CA3">
      <w:pPr>
        <w:rPr>
          <w:sz w:val="28"/>
          <w:lang w:val="en-US"/>
        </w:rPr>
      </w:pPr>
      <w:r w:rsidRPr="0017676A">
        <w:rPr>
          <w:sz w:val="28"/>
          <w:lang w:val="en-US"/>
        </w:rPr>
        <w:t xml:space="preserve">Over the last </w:t>
      </w:r>
      <w:r w:rsidR="00CC27AA" w:rsidRPr="0017676A">
        <w:rPr>
          <w:sz w:val="28"/>
          <w:lang w:val="en-US"/>
        </w:rPr>
        <w:t>3</w:t>
      </w:r>
      <w:r w:rsidR="006A7B6A" w:rsidRPr="0017676A">
        <w:rPr>
          <w:sz w:val="28"/>
          <w:lang w:val="en-US"/>
        </w:rPr>
        <w:t xml:space="preserve"> years</w:t>
      </w:r>
      <w:r w:rsidR="0043526D" w:rsidRPr="0017676A">
        <w:rPr>
          <w:sz w:val="28"/>
          <w:lang w:val="en-US"/>
        </w:rPr>
        <w:t xml:space="preserve"> </w:t>
      </w:r>
      <w:r w:rsidR="00CC27AA" w:rsidRPr="0017676A">
        <w:rPr>
          <w:sz w:val="28"/>
          <w:lang w:val="en-US"/>
        </w:rPr>
        <w:t>y</w:t>
      </w:r>
      <w:r w:rsidR="0043526D" w:rsidRPr="0017676A">
        <w:rPr>
          <w:sz w:val="28"/>
          <w:lang w:val="en-US"/>
        </w:rPr>
        <w:t xml:space="preserve">our </w:t>
      </w:r>
      <w:r w:rsidR="00F2788E" w:rsidRPr="0017676A">
        <w:rPr>
          <w:sz w:val="28"/>
          <w:lang w:val="en-US"/>
        </w:rPr>
        <w:t xml:space="preserve">efforts </w:t>
      </w:r>
      <w:r w:rsidR="007D35A4" w:rsidRPr="0017676A">
        <w:rPr>
          <w:sz w:val="28"/>
          <w:lang w:val="en-US"/>
        </w:rPr>
        <w:t xml:space="preserve">in </w:t>
      </w:r>
      <w:r w:rsidR="0017676A" w:rsidRPr="0017676A">
        <w:rPr>
          <w:sz w:val="28"/>
          <w:lang w:val="en-US"/>
        </w:rPr>
        <w:t>ACME</w:t>
      </w:r>
      <w:r w:rsidR="008A0FCC" w:rsidRPr="0017676A">
        <w:rPr>
          <w:sz w:val="28"/>
          <w:lang w:val="en-US"/>
        </w:rPr>
        <w:t xml:space="preserve"> ha</w:t>
      </w:r>
      <w:r w:rsidR="00780922" w:rsidRPr="0017676A">
        <w:rPr>
          <w:sz w:val="28"/>
          <w:lang w:val="en-US"/>
        </w:rPr>
        <w:t>ve</w:t>
      </w:r>
      <w:r w:rsidR="00080CA3" w:rsidRPr="0017676A">
        <w:rPr>
          <w:sz w:val="28"/>
          <w:lang w:val="en-US"/>
        </w:rPr>
        <w:t xml:space="preserve"> achieved </w:t>
      </w:r>
      <w:r w:rsidR="008A0FCC" w:rsidRPr="0017676A">
        <w:rPr>
          <w:sz w:val="28"/>
          <w:lang w:val="en-US"/>
        </w:rPr>
        <w:t>remarkable</w:t>
      </w:r>
      <w:r w:rsidR="00080CA3" w:rsidRPr="0017676A">
        <w:rPr>
          <w:sz w:val="28"/>
          <w:lang w:val="en-US"/>
        </w:rPr>
        <w:t xml:space="preserve"> success. </w:t>
      </w:r>
      <w:r w:rsidR="00CC27AA" w:rsidRPr="0017676A">
        <w:rPr>
          <w:sz w:val="28"/>
          <w:lang w:val="en-US"/>
        </w:rPr>
        <w:t>You</w:t>
      </w:r>
      <w:r w:rsidR="00080CA3" w:rsidRPr="0017676A">
        <w:rPr>
          <w:sz w:val="28"/>
          <w:lang w:val="en-US"/>
        </w:rPr>
        <w:t xml:space="preserve"> </w:t>
      </w:r>
      <w:r w:rsidR="002A6E68" w:rsidRPr="0017676A">
        <w:rPr>
          <w:sz w:val="28"/>
          <w:lang w:val="en-US"/>
        </w:rPr>
        <w:t xml:space="preserve">have built strong relationships </w:t>
      </w:r>
      <w:r w:rsidR="00F2788E" w:rsidRPr="0017676A">
        <w:rPr>
          <w:sz w:val="28"/>
          <w:lang w:val="en-US"/>
        </w:rPr>
        <w:t xml:space="preserve">with the </w:t>
      </w:r>
      <w:r w:rsidR="00A743CF" w:rsidRPr="0017676A">
        <w:rPr>
          <w:sz w:val="28"/>
          <w:lang w:val="en-US"/>
        </w:rPr>
        <w:t xml:space="preserve">various </w:t>
      </w:r>
      <w:r w:rsidR="00416825" w:rsidRPr="0017676A">
        <w:rPr>
          <w:sz w:val="28"/>
          <w:lang w:val="en-US"/>
        </w:rPr>
        <w:t>parts of</w:t>
      </w:r>
      <w:r w:rsidR="00A743CF" w:rsidRPr="0017676A">
        <w:rPr>
          <w:sz w:val="28"/>
          <w:lang w:val="en-US"/>
        </w:rPr>
        <w:t xml:space="preserve"> </w:t>
      </w:r>
      <w:r w:rsidR="00416825" w:rsidRPr="0017676A">
        <w:rPr>
          <w:sz w:val="28"/>
          <w:lang w:val="en-US"/>
        </w:rPr>
        <w:t xml:space="preserve">the </w:t>
      </w:r>
      <w:r w:rsidR="00780922" w:rsidRPr="0017676A">
        <w:rPr>
          <w:sz w:val="28"/>
          <w:lang w:val="en-US"/>
        </w:rPr>
        <w:t>value chain</w:t>
      </w:r>
      <w:r w:rsidR="00416825" w:rsidRPr="0017676A">
        <w:rPr>
          <w:sz w:val="28"/>
          <w:lang w:val="en-US"/>
        </w:rPr>
        <w:t xml:space="preserve"> </w:t>
      </w:r>
      <w:r w:rsidR="00780922" w:rsidRPr="0017676A">
        <w:rPr>
          <w:sz w:val="28"/>
          <w:lang w:val="en-US"/>
        </w:rPr>
        <w:t>as well as</w:t>
      </w:r>
      <w:r w:rsidR="00F2788E" w:rsidRPr="0017676A">
        <w:rPr>
          <w:sz w:val="28"/>
          <w:lang w:val="en-US"/>
        </w:rPr>
        <w:t xml:space="preserve"> </w:t>
      </w:r>
      <w:r w:rsidR="00A743CF" w:rsidRPr="0017676A">
        <w:rPr>
          <w:sz w:val="28"/>
          <w:lang w:val="en-US"/>
        </w:rPr>
        <w:t xml:space="preserve">the broader </w:t>
      </w:r>
      <w:r w:rsidR="0017676A" w:rsidRPr="0017676A">
        <w:rPr>
          <w:sz w:val="28"/>
          <w:lang w:val="en-US"/>
        </w:rPr>
        <w:t>ACME</w:t>
      </w:r>
      <w:r w:rsidR="00A743CF" w:rsidRPr="0017676A">
        <w:rPr>
          <w:sz w:val="28"/>
          <w:lang w:val="en-US"/>
        </w:rPr>
        <w:t xml:space="preserve"> community</w:t>
      </w:r>
      <w:r w:rsidR="00F2788E" w:rsidRPr="0017676A">
        <w:rPr>
          <w:sz w:val="28"/>
          <w:lang w:val="en-US"/>
        </w:rPr>
        <w:t xml:space="preserve">. </w:t>
      </w:r>
      <w:r w:rsidR="0017676A" w:rsidRPr="0017676A">
        <w:rPr>
          <w:sz w:val="28"/>
          <w:lang w:val="en-US"/>
        </w:rPr>
        <w:t>ACME</w:t>
      </w:r>
      <w:r w:rsidR="002A6E68" w:rsidRPr="0017676A">
        <w:rPr>
          <w:sz w:val="28"/>
          <w:lang w:val="en-US"/>
        </w:rPr>
        <w:t xml:space="preserve"> </w:t>
      </w:r>
      <w:r w:rsidR="0017676A" w:rsidRPr="0017676A">
        <w:rPr>
          <w:sz w:val="28"/>
          <w:lang w:val="en-US"/>
        </w:rPr>
        <w:t xml:space="preserve">Engineering </w:t>
      </w:r>
      <w:r w:rsidR="00CC27AA" w:rsidRPr="0017676A">
        <w:rPr>
          <w:sz w:val="28"/>
          <w:lang w:val="en-US"/>
        </w:rPr>
        <w:t>is</w:t>
      </w:r>
      <w:r w:rsidR="002A6E68" w:rsidRPr="0017676A">
        <w:rPr>
          <w:sz w:val="28"/>
          <w:lang w:val="en-US"/>
        </w:rPr>
        <w:t xml:space="preserve"> recogni</w:t>
      </w:r>
      <w:r w:rsidR="00F2788E" w:rsidRPr="0017676A">
        <w:rPr>
          <w:sz w:val="28"/>
          <w:lang w:val="en-US"/>
        </w:rPr>
        <w:t>s</w:t>
      </w:r>
      <w:r w:rsidR="002A6E68" w:rsidRPr="0017676A">
        <w:rPr>
          <w:sz w:val="28"/>
          <w:lang w:val="en-US"/>
        </w:rPr>
        <w:t xml:space="preserve">ed </w:t>
      </w:r>
      <w:r w:rsidR="00F2788E" w:rsidRPr="0017676A">
        <w:rPr>
          <w:sz w:val="28"/>
          <w:lang w:val="en-US"/>
        </w:rPr>
        <w:t xml:space="preserve">across </w:t>
      </w:r>
      <w:r w:rsidR="0017676A" w:rsidRPr="0017676A">
        <w:rPr>
          <w:sz w:val="28"/>
          <w:lang w:val="en-US"/>
        </w:rPr>
        <w:t>the group</w:t>
      </w:r>
      <w:r w:rsidR="00F2788E" w:rsidRPr="0017676A">
        <w:rPr>
          <w:sz w:val="28"/>
          <w:lang w:val="en-US"/>
        </w:rPr>
        <w:t xml:space="preserve"> as the leading </w:t>
      </w:r>
      <w:r w:rsidR="00CC27AA" w:rsidRPr="0017676A">
        <w:rPr>
          <w:sz w:val="28"/>
          <w:lang w:val="en-US"/>
        </w:rPr>
        <w:t xml:space="preserve">exemplar of a systemic and systematic approach to </w:t>
      </w:r>
      <w:r w:rsidR="00780922" w:rsidRPr="0017676A">
        <w:rPr>
          <w:sz w:val="28"/>
          <w:lang w:val="en-US"/>
        </w:rPr>
        <w:t>delivering high</w:t>
      </w:r>
      <w:r w:rsidR="00CC27AA" w:rsidRPr="0017676A">
        <w:rPr>
          <w:sz w:val="28"/>
          <w:lang w:val="en-US"/>
        </w:rPr>
        <w:t xml:space="preserve"> performance</w:t>
      </w:r>
      <w:r w:rsidR="00780922" w:rsidRPr="0017676A">
        <w:rPr>
          <w:sz w:val="28"/>
          <w:lang w:val="en-US"/>
        </w:rPr>
        <w:t xml:space="preserve"> outcomes</w:t>
      </w:r>
      <w:r w:rsidR="00CC27AA" w:rsidRPr="0017676A">
        <w:rPr>
          <w:sz w:val="28"/>
          <w:lang w:val="en-US"/>
        </w:rPr>
        <w:t>. By every hard and soft measure – from delivery on time to budget and quality, through to staff engagement and customer satisfaction, you and your team have shone</w:t>
      </w:r>
      <w:r w:rsidR="00F2788E" w:rsidRPr="0017676A">
        <w:rPr>
          <w:sz w:val="28"/>
          <w:lang w:val="en-US"/>
        </w:rPr>
        <w:t>.</w:t>
      </w:r>
    </w:p>
    <w:p w:rsidR="002A6E68" w:rsidRPr="0017676A" w:rsidRDefault="002A6E68" w:rsidP="00080CA3">
      <w:pPr>
        <w:rPr>
          <w:sz w:val="28"/>
          <w:lang w:val="en-US"/>
        </w:rPr>
      </w:pPr>
    </w:p>
    <w:p w:rsidR="00F21226" w:rsidRPr="0017676A" w:rsidRDefault="00080CA3" w:rsidP="00080CA3">
      <w:pPr>
        <w:rPr>
          <w:sz w:val="28"/>
          <w:lang w:val="en-US"/>
        </w:rPr>
      </w:pPr>
      <w:r w:rsidRPr="0017676A">
        <w:rPr>
          <w:sz w:val="28"/>
          <w:lang w:val="en-US"/>
        </w:rPr>
        <w:t>Key to this s</w:t>
      </w:r>
      <w:r w:rsidR="0043526D" w:rsidRPr="0017676A">
        <w:rPr>
          <w:sz w:val="28"/>
          <w:lang w:val="en-US"/>
        </w:rPr>
        <w:t xml:space="preserve">uccess was </w:t>
      </w:r>
      <w:r w:rsidR="00CC27AA" w:rsidRPr="0017676A">
        <w:rPr>
          <w:sz w:val="28"/>
          <w:lang w:val="en-US"/>
        </w:rPr>
        <w:t>y</w:t>
      </w:r>
      <w:r w:rsidR="0043526D" w:rsidRPr="0017676A">
        <w:rPr>
          <w:sz w:val="28"/>
          <w:lang w:val="en-US"/>
        </w:rPr>
        <w:t xml:space="preserve">our participation in a visioning session in </w:t>
      </w:r>
      <w:r w:rsidR="00F21226" w:rsidRPr="0017676A">
        <w:rPr>
          <w:sz w:val="28"/>
          <w:lang w:val="en-US"/>
        </w:rPr>
        <w:t>September</w:t>
      </w:r>
      <w:r w:rsidR="00416825" w:rsidRPr="0017676A">
        <w:rPr>
          <w:sz w:val="28"/>
          <w:lang w:val="en-US"/>
        </w:rPr>
        <w:t xml:space="preserve"> 2018</w:t>
      </w:r>
      <w:r w:rsidRPr="0017676A">
        <w:rPr>
          <w:sz w:val="28"/>
          <w:lang w:val="en-US"/>
        </w:rPr>
        <w:t xml:space="preserve"> and the commitment </w:t>
      </w:r>
      <w:r w:rsidR="00CC27AA" w:rsidRPr="0017676A">
        <w:rPr>
          <w:sz w:val="28"/>
          <w:lang w:val="en-US"/>
        </w:rPr>
        <w:t>you</w:t>
      </w:r>
      <w:r w:rsidR="0043526D" w:rsidRPr="0017676A">
        <w:rPr>
          <w:sz w:val="28"/>
          <w:lang w:val="en-US"/>
        </w:rPr>
        <w:t xml:space="preserve"> made to exploring </w:t>
      </w:r>
      <w:r w:rsidR="00CC27AA" w:rsidRPr="0017676A">
        <w:rPr>
          <w:sz w:val="28"/>
          <w:lang w:val="en-US"/>
        </w:rPr>
        <w:t>a</w:t>
      </w:r>
      <w:r w:rsidR="0043526D" w:rsidRPr="0017676A">
        <w:rPr>
          <w:sz w:val="28"/>
          <w:lang w:val="en-US"/>
        </w:rPr>
        <w:t xml:space="preserve"> </w:t>
      </w:r>
      <w:r w:rsidR="00F2788E" w:rsidRPr="0017676A">
        <w:rPr>
          <w:sz w:val="28"/>
          <w:lang w:val="en-US"/>
        </w:rPr>
        <w:t xml:space="preserve">future of high </w:t>
      </w:r>
      <w:r w:rsidR="00F21226" w:rsidRPr="0017676A">
        <w:rPr>
          <w:sz w:val="28"/>
          <w:lang w:val="en-US"/>
        </w:rPr>
        <w:t>possibility</w:t>
      </w:r>
      <w:r w:rsidRPr="0017676A">
        <w:rPr>
          <w:sz w:val="28"/>
          <w:lang w:val="en-US"/>
        </w:rPr>
        <w:t xml:space="preserve">. </w:t>
      </w:r>
      <w:r w:rsidR="00CC27AA" w:rsidRPr="0017676A">
        <w:rPr>
          <w:sz w:val="28"/>
          <w:lang w:val="en-US"/>
        </w:rPr>
        <w:t>You</w:t>
      </w:r>
      <w:r w:rsidR="00F2788E" w:rsidRPr="0017676A">
        <w:rPr>
          <w:sz w:val="28"/>
          <w:lang w:val="en-US"/>
        </w:rPr>
        <w:t xml:space="preserve"> have been invited by </w:t>
      </w:r>
      <w:r w:rsidR="00CC27AA" w:rsidRPr="0017676A">
        <w:rPr>
          <w:sz w:val="28"/>
          <w:lang w:val="en-US"/>
        </w:rPr>
        <w:t xml:space="preserve">the </w:t>
      </w:r>
      <w:r w:rsidR="0017676A" w:rsidRPr="0017676A">
        <w:rPr>
          <w:sz w:val="28"/>
          <w:lang w:val="en-US"/>
        </w:rPr>
        <w:t>ACME Group</w:t>
      </w:r>
      <w:r w:rsidR="00CC27AA" w:rsidRPr="0017676A">
        <w:rPr>
          <w:sz w:val="28"/>
          <w:lang w:val="en-US"/>
        </w:rPr>
        <w:t xml:space="preserve"> CEO</w:t>
      </w:r>
      <w:r w:rsidR="00A743CF" w:rsidRPr="0017676A">
        <w:rPr>
          <w:sz w:val="28"/>
          <w:lang w:val="en-US"/>
        </w:rPr>
        <w:t xml:space="preserve"> </w:t>
      </w:r>
      <w:r w:rsidR="00F2788E" w:rsidRPr="0017676A">
        <w:rPr>
          <w:sz w:val="28"/>
          <w:lang w:val="en-US"/>
        </w:rPr>
        <w:t xml:space="preserve">to do a short presentation to the </w:t>
      </w:r>
      <w:r w:rsidR="00CC27AA" w:rsidRPr="0017676A">
        <w:rPr>
          <w:sz w:val="28"/>
          <w:lang w:val="en-US"/>
        </w:rPr>
        <w:t>executive leadership team</w:t>
      </w:r>
      <w:r w:rsidR="00F2788E" w:rsidRPr="0017676A">
        <w:rPr>
          <w:sz w:val="28"/>
          <w:lang w:val="en-US"/>
        </w:rPr>
        <w:t xml:space="preserve"> and </w:t>
      </w:r>
      <w:r w:rsidR="00CC27AA" w:rsidRPr="0017676A">
        <w:rPr>
          <w:sz w:val="28"/>
          <w:lang w:val="en-US"/>
        </w:rPr>
        <w:t xml:space="preserve">the </w:t>
      </w:r>
      <w:r w:rsidR="00F2788E" w:rsidRPr="0017676A">
        <w:rPr>
          <w:sz w:val="28"/>
          <w:lang w:val="en-US"/>
        </w:rPr>
        <w:t xml:space="preserve">top 100 managers within </w:t>
      </w:r>
      <w:r w:rsidR="0017676A" w:rsidRPr="0017676A">
        <w:rPr>
          <w:sz w:val="28"/>
          <w:lang w:val="en-US"/>
        </w:rPr>
        <w:t>the</w:t>
      </w:r>
      <w:r w:rsidR="00780922" w:rsidRPr="0017676A">
        <w:rPr>
          <w:sz w:val="28"/>
          <w:lang w:val="en-US"/>
        </w:rPr>
        <w:t xml:space="preserve"> </w:t>
      </w:r>
      <w:r w:rsidR="00CC27AA" w:rsidRPr="0017676A">
        <w:rPr>
          <w:sz w:val="28"/>
          <w:lang w:val="en-US"/>
        </w:rPr>
        <w:t>group</w:t>
      </w:r>
      <w:r w:rsidR="0043526D" w:rsidRPr="0017676A">
        <w:rPr>
          <w:sz w:val="28"/>
          <w:lang w:val="en-US"/>
        </w:rPr>
        <w:t>.</w:t>
      </w:r>
    </w:p>
    <w:p w:rsidR="00F21226" w:rsidRPr="0017676A" w:rsidRDefault="00F21226" w:rsidP="00080CA3">
      <w:pPr>
        <w:rPr>
          <w:sz w:val="28"/>
          <w:lang w:val="en-US"/>
        </w:rPr>
      </w:pPr>
    </w:p>
    <w:p w:rsidR="00080CA3" w:rsidRPr="0017676A" w:rsidRDefault="00080CA3" w:rsidP="00080CA3">
      <w:pPr>
        <w:rPr>
          <w:i/>
          <w:sz w:val="28"/>
          <w:lang w:val="en-US"/>
        </w:rPr>
      </w:pPr>
      <w:r w:rsidRPr="0017676A">
        <w:rPr>
          <w:i/>
          <w:sz w:val="28"/>
          <w:lang w:val="en-US"/>
        </w:rPr>
        <w:t xml:space="preserve">As you prepare for this presentation you consider some or </w:t>
      </w:r>
      <w:proofErr w:type="gramStart"/>
      <w:r w:rsidRPr="0017676A">
        <w:rPr>
          <w:i/>
          <w:sz w:val="28"/>
          <w:lang w:val="en-US"/>
        </w:rPr>
        <w:t>all of</w:t>
      </w:r>
      <w:proofErr w:type="gramEnd"/>
      <w:r w:rsidRPr="0017676A">
        <w:rPr>
          <w:i/>
          <w:sz w:val="28"/>
          <w:lang w:val="en-US"/>
        </w:rPr>
        <w:t xml:space="preserve"> the following questions (in no particular o</w:t>
      </w:r>
      <w:r w:rsidR="002A6E68" w:rsidRPr="0017676A">
        <w:rPr>
          <w:i/>
          <w:sz w:val="28"/>
          <w:lang w:val="en-US"/>
        </w:rPr>
        <w:t>rder). You have approximately 20</w:t>
      </w:r>
      <w:r w:rsidRPr="0017676A">
        <w:rPr>
          <w:i/>
          <w:sz w:val="28"/>
          <w:lang w:val="en-US"/>
        </w:rPr>
        <w:t xml:space="preserve"> minutes. Capture your thoughts on the paper provided. Be creative… use models, pictures and </w:t>
      </w:r>
      <w:r w:rsidR="00416825" w:rsidRPr="0017676A">
        <w:rPr>
          <w:i/>
          <w:sz w:val="28"/>
          <w:lang w:val="en-US"/>
        </w:rPr>
        <w:t xml:space="preserve">as few </w:t>
      </w:r>
      <w:r w:rsidRPr="0017676A">
        <w:rPr>
          <w:i/>
          <w:sz w:val="28"/>
          <w:lang w:val="en-US"/>
        </w:rPr>
        <w:t>words</w:t>
      </w:r>
      <w:r w:rsidR="00416825" w:rsidRPr="0017676A">
        <w:rPr>
          <w:i/>
          <w:sz w:val="28"/>
          <w:lang w:val="en-US"/>
        </w:rPr>
        <w:t xml:space="preserve"> as possible</w:t>
      </w:r>
      <w:r w:rsidRPr="0017676A">
        <w:rPr>
          <w:i/>
          <w:sz w:val="28"/>
          <w:lang w:val="en-US"/>
        </w:rPr>
        <w:t xml:space="preserve"> to convey your message </w:t>
      </w:r>
    </w:p>
    <w:p w:rsidR="00080CA3" w:rsidRPr="0017676A" w:rsidRDefault="00080CA3" w:rsidP="00080CA3">
      <w:pPr>
        <w:rPr>
          <w:sz w:val="28"/>
          <w:lang w:val="en-US"/>
        </w:rPr>
      </w:pPr>
    </w:p>
    <w:p w:rsidR="00080CA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 xml:space="preserve">What does this success mean to you? </w:t>
      </w:r>
      <w:r w:rsidR="00282704" w:rsidRPr="0017676A">
        <w:rPr>
          <w:sz w:val="28"/>
          <w:lang w:val="en-US"/>
        </w:rPr>
        <w:t>Why did you care?</w:t>
      </w:r>
    </w:p>
    <w:p w:rsidR="00080CA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What was your v</w:t>
      </w:r>
      <w:r w:rsidR="008A0FCC" w:rsidRPr="0017676A">
        <w:rPr>
          <w:sz w:val="28"/>
          <w:lang w:val="en-US"/>
        </w:rPr>
        <w:t>ision for</w:t>
      </w:r>
      <w:r w:rsidR="00CC27AA" w:rsidRPr="0017676A">
        <w:rPr>
          <w:sz w:val="28"/>
          <w:lang w:val="en-US"/>
        </w:rPr>
        <w:t xml:space="preserve"> </w:t>
      </w:r>
      <w:r w:rsidR="0017676A" w:rsidRPr="0017676A">
        <w:rPr>
          <w:sz w:val="28"/>
          <w:lang w:val="en-US"/>
        </w:rPr>
        <w:t>ACME</w:t>
      </w:r>
      <w:r w:rsidRPr="0017676A">
        <w:rPr>
          <w:sz w:val="28"/>
          <w:lang w:val="en-US"/>
        </w:rPr>
        <w:t>?</w:t>
      </w:r>
    </w:p>
    <w:p w:rsidR="00080CA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What challenges did yo</w:t>
      </w:r>
      <w:bookmarkStart w:id="0" w:name="_GoBack"/>
      <w:bookmarkEnd w:id="0"/>
      <w:r w:rsidRPr="0017676A">
        <w:rPr>
          <w:sz w:val="28"/>
          <w:lang w:val="en-US"/>
        </w:rPr>
        <w:t>u face and how did you overcome them?</w:t>
      </w:r>
    </w:p>
    <w:p w:rsidR="00080CA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What opportunities did you have and how did you take advantage of them?</w:t>
      </w:r>
    </w:p>
    <w:p w:rsidR="00080CA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 xml:space="preserve">What was the first thing you did to kick start </w:t>
      </w:r>
      <w:r w:rsidR="00CC27AA" w:rsidRPr="0017676A">
        <w:rPr>
          <w:sz w:val="28"/>
          <w:lang w:val="en-US"/>
        </w:rPr>
        <w:t xml:space="preserve">the </w:t>
      </w:r>
      <w:r w:rsidR="008A0FCC" w:rsidRPr="0017676A">
        <w:rPr>
          <w:sz w:val="28"/>
          <w:lang w:val="en-US"/>
        </w:rPr>
        <w:t>transformation</w:t>
      </w:r>
      <w:r w:rsidR="00CC27AA" w:rsidRPr="0017676A">
        <w:rPr>
          <w:sz w:val="28"/>
          <w:lang w:val="en-US"/>
        </w:rPr>
        <w:t xml:space="preserve"> of </w:t>
      </w:r>
      <w:r w:rsidR="0017676A" w:rsidRPr="0017676A">
        <w:rPr>
          <w:sz w:val="28"/>
          <w:lang w:val="en-US"/>
        </w:rPr>
        <w:t>ACME</w:t>
      </w:r>
      <w:r w:rsidRPr="0017676A">
        <w:rPr>
          <w:sz w:val="28"/>
          <w:lang w:val="en-US"/>
        </w:rPr>
        <w:t xml:space="preserve">? </w:t>
      </w:r>
    </w:p>
    <w:p w:rsidR="00080CA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 xml:space="preserve">Three things were key to your success, what were they? </w:t>
      </w:r>
    </w:p>
    <w:p w:rsidR="00080CA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What role did you play in this success?</w:t>
      </w:r>
    </w:p>
    <w:p w:rsidR="00282704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What</w:t>
      </w:r>
      <w:r w:rsidR="002A6E68" w:rsidRPr="0017676A">
        <w:rPr>
          <w:sz w:val="28"/>
          <w:lang w:val="en-US"/>
        </w:rPr>
        <w:t xml:space="preserve"> were the opportunities for engaging </w:t>
      </w:r>
      <w:r w:rsidR="00282704" w:rsidRPr="0017676A">
        <w:rPr>
          <w:sz w:val="28"/>
          <w:lang w:val="en-US"/>
        </w:rPr>
        <w:t>the business and its stakeholders</w:t>
      </w:r>
      <w:r w:rsidRPr="0017676A">
        <w:rPr>
          <w:sz w:val="28"/>
          <w:lang w:val="en-US"/>
        </w:rPr>
        <w:t xml:space="preserve">?  </w:t>
      </w:r>
    </w:p>
    <w:p w:rsidR="006F016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What did you choose to do</w:t>
      </w:r>
      <w:r w:rsidR="00282704" w:rsidRPr="0017676A">
        <w:rPr>
          <w:sz w:val="28"/>
          <w:lang w:val="en-US"/>
        </w:rPr>
        <w:t xml:space="preserve"> with them that was innovative and different</w:t>
      </w:r>
      <w:r w:rsidRPr="0017676A">
        <w:rPr>
          <w:sz w:val="28"/>
          <w:lang w:val="en-US"/>
        </w:rPr>
        <w:t>?</w:t>
      </w:r>
    </w:p>
    <w:p w:rsidR="00080CA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What did you choose not to do? What criteria did you use to make these decisions?</w:t>
      </w:r>
    </w:p>
    <w:p w:rsidR="00540F96" w:rsidRPr="0017676A" w:rsidRDefault="00540F96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What creative approaches did you use</w:t>
      </w:r>
      <w:r w:rsidR="00D6180B" w:rsidRPr="0017676A">
        <w:rPr>
          <w:sz w:val="28"/>
          <w:lang w:val="en-US"/>
        </w:rPr>
        <w:t xml:space="preserve"> to mobilise your team </w:t>
      </w:r>
      <w:r w:rsidR="00780922" w:rsidRPr="0017676A">
        <w:rPr>
          <w:sz w:val="28"/>
          <w:lang w:val="en-US"/>
        </w:rPr>
        <w:t>a</w:t>
      </w:r>
      <w:r w:rsidR="00D6180B" w:rsidRPr="0017676A">
        <w:rPr>
          <w:sz w:val="28"/>
          <w:lang w:val="en-US"/>
        </w:rPr>
        <w:t>nd align them to the vision</w:t>
      </w:r>
      <w:r w:rsidRPr="0017676A">
        <w:rPr>
          <w:sz w:val="28"/>
          <w:lang w:val="en-US"/>
        </w:rPr>
        <w:t>?</w:t>
      </w:r>
    </w:p>
    <w:p w:rsidR="007A550B" w:rsidRPr="0017676A" w:rsidRDefault="007A550B" w:rsidP="00D6180B">
      <w:pPr>
        <w:numPr>
          <w:ilvl w:val="0"/>
          <w:numId w:val="1"/>
        </w:numPr>
        <w:tabs>
          <w:tab w:val="clear" w:pos="720"/>
        </w:tabs>
        <w:suppressAutoHyphens w:val="0"/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Something happened during the</w:t>
      </w:r>
      <w:r w:rsidR="008A0FCC" w:rsidRPr="0017676A">
        <w:rPr>
          <w:sz w:val="28"/>
          <w:lang w:val="en-US"/>
        </w:rPr>
        <w:t xml:space="preserve"> first</w:t>
      </w:r>
      <w:r w:rsidRPr="0017676A">
        <w:rPr>
          <w:sz w:val="28"/>
          <w:lang w:val="en-US"/>
        </w:rPr>
        <w:t xml:space="preserve"> year tha</w:t>
      </w:r>
      <w:r w:rsidR="00CC27AA" w:rsidRPr="0017676A">
        <w:rPr>
          <w:sz w:val="28"/>
          <w:lang w:val="en-US"/>
        </w:rPr>
        <w:t>t</w:t>
      </w:r>
      <w:r w:rsidRPr="0017676A">
        <w:rPr>
          <w:sz w:val="28"/>
          <w:lang w:val="en-US"/>
        </w:rPr>
        <w:t xml:space="preserve"> nearly derailed your efforts? What was this and how did you overcome it?</w:t>
      </w:r>
    </w:p>
    <w:p w:rsidR="00D6180B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 xml:space="preserve">What do you know now that you wish you knew when you started on this journey </w:t>
      </w:r>
      <w:r w:rsidR="00CC27AA" w:rsidRPr="0017676A">
        <w:rPr>
          <w:sz w:val="28"/>
          <w:lang w:val="en-US"/>
        </w:rPr>
        <w:t>3</w:t>
      </w:r>
      <w:r w:rsidRPr="0017676A">
        <w:rPr>
          <w:sz w:val="28"/>
          <w:lang w:val="en-US"/>
        </w:rPr>
        <w:t xml:space="preserve"> </w:t>
      </w:r>
      <w:r w:rsidR="00CC27AA" w:rsidRPr="0017676A">
        <w:rPr>
          <w:sz w:val="28"/>
          <w:lang w:val="en-US"/>
        </w:rPr>
        <w:t>years</w:t>
      </w:r>
      <w:r w:rsidRPr="0017676A">
        <w:rPr>
          <w:sz w:val="28"/>
          <w:lang w:val="en-US"/>
        </w:rPr>
        <w:t xml:space="preserve"> ago? </w:t>
      </w:r>
    </w:p>
    <w:p w:rsidR="00080CA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What might you have done differently?</w:t>
      </w:r>
    </w:p>
    <w:p w:rsidR="00080CA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Where did you</w:t>
      </w:r>
      <w:r w:rsidR="000B58C0" w:rsidRPr="0017676A">
        <w:rPr>
          <w:sz w:val="28"/>
          <w:lang w:val="en-US"/>
        </w:rPr>
        <w:t xml:space="preserve"> </w:t>
      </w:r>
      <w:r w:rsidRPr="0017676A">
        <w:rPr>
          <w:sz w:val="28"/>
          <w:lang w:val="en-US"/>
        </w:rPr>
        <w:t xml:space="preserve">focus your energy, resources and time over the last </w:t>
      </w:r>
      <w:r w:rsidR="00CC27AA" w:rsidRPr="0017676A">
        <w:rPr>
          <w:sz w:val="28"/>
          <w:lang w:val="en-US"/>
        </w:rPr>
        <w:t>3 years</w:t>
      </w:r>
      <w:r w:rsidRPr="0017676A">
        <w:rPr>
          <w:sz w:val="28"/>
          <w:lang w:val="en-US"/>
        </w:rPr>
        <w:t>?</w:t>
      </w:r>
    </w:p>
    <w:p w:rsidR="00080CA3" w:rsidRPr="0017676A" w:rsidRDefault="00080CA3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>What has change</w:t>
      </w:r>
      <w:r w:rsidR="002A6E68" w:rsidRPr="0017676A">
        <w:rPr>
          <w:sz w:val="28"/>
          <w:lang w:val="en-US"/>
        </w:rPr>
        <w:t xml:space="preserve">d in </w:t>
      </w:r>
      <w:r w:rsidR="0017676A" w:rsidRPr="0017676A">
        <w:rPr>
          <w:sz w:val="28"/>
          <w:lang w:val="en-US"/>
        </w:rPr>
        <w:t>ACME</w:t>
      </w:r>
      <w:r w:rsidR="00913164" w:rsidRPr="0017676A">
        <w:rPr>
          <w:sz w:val="28"/>
          <w:lang w:val="en-US"/>
        </w:rPr>
        <w:t xml:space="preserve"> over the last </w:t>
      </w:r>
      <w:r w:rsidR="00CC27AA" w:rsidRPr="0017676A">
        <w:rPr>
          <w:sz w:val="28"/>
          <w:lang w:val="en-US"/>
        </w:rPr>
        <w:t>3 years</w:t>
      </w:r>
      <w:r w:rsidRPr="0017676A">
        <w:rPr>
          <w:sz w:val="28"/>
          <w:lang w:val="en-US"/>
        </w:rPr>
        <w:t>?</w:t>
      </w:r>
    </w:p>
    <w:p w:rsidR="00540F96" w:rsidRPr="0017676A" w:rsidRDefault="00540F96" w:rsidP="00D6180B">
      <w:pPr>
        <w:numPr>
          <w:ilvl w:val="0"/>
          <w:numId w:val="1"/>
        </w:numPr>
        <w:tabs>
          <w:tab w:val="clear" w:pos="720"/>
        </w:tabs>
        <w:suppressAutoHyphens w:val="0"/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 xml:space="preserve">How have you grown over the last </w:t>
      </w:r>
      <w:r w:rsidR="00CC27AA" w:rsidRPr="0017676A">
        <w:rPr>
          <w:sz w:val="28"/>
          <w:lang w:val="en-US"/>
        </w:rPr>
        <w:t>3</w:t>
      </w:r>
      <w:r w:rsidRPr="0017676A">
        <w:rPr>
          <w:sz w:val="28"/>
          <w:lang w:val="en-US"/>
        </w:rPr>
        <w:t xml:space="preserve"> </w:t>
      </w:r>
      <w:r w:rsidR="00CC27AA" w:rsidRPr="0017676A">
        <w:rPr>
          <w:sz w:val="28"/>
          <w:lang w:val="en-US"/>
        </w:rPr>
        <w:t>years</w:t>
      </w:r>
      <w:r w:rsidRPr="0017676A">
        <w:rPr>
          <w:sz w:val="28"/>
          <w:lang w:val="en-US"/>
        </w:rPr>
        <w:t>?</w:t>
      </w:r>
    </w:p>
    <w:p w:rsidR="00080CA3" w:rsidRPr="0017676A" w:rsidRDefault="00540F96" w:rsidP="00D6180B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 xml:space="preserve">In what ways has </w:t>
      </w:r>
      <w:r w:rsidR="0017676A" w:rsidRPr="0017676A">
        <w:rPr>
          <w:sz w:val="28"/>
          <w:lang w:val="en-US"/>
        </w:rPr>
        <w:t>ACME</w:t>
      </w:r>
      <w:r w:rsidRPr="0017676A">
        <w:rPr>
          <w:sz w:val="28"/>
          <w:lang w:val="en-US"/>
        </w:rPr>
        <w:t xml:space="preserve"> </w:t>
      </w:r>
      <w:r w:rsidR="00080CA3" w:rsidRPr="0017676A">
        <w:rPr>
          <w:sz w:val="28"/>
          <w:lang w:val="en-US"/>
        </w:rPr>
        <w:t>modelled/demo</w:t>
      </w:r>
      <w:r w:rsidRPr="0017676A">
        <w:rPr>
          <w:sz w:val="28"/>
          <w:lang w:val="en-US"/>
        </w:rPr>
        <w:t>nstrated collaborative ways of working</w:t>
      </w:r>
      <w:r w:rsidR="00080CA3" w:rsidRPr="0017676A">
        <w:rPr>
          <w:sz w:val="28"/>
          <w:lang w:val="en-US"/>
        </w:rPr>
        <w:t>?</w:t>
      </w:r>
    </w:p>
    <w:p w:rsidR="00FB7BCC" w:rsidRPr="0017676A" w:rsidRDefault="00080CA3" w:rsidP="00FB7BCC">
      <w:pPr>
        <w:numPr>
          <w:ilvl w:val="0"/>
          <w:numId w:val="1"/>
        </w:numPr>
        <w:tabs>
          <w:tab w:val="clear" w:pos="720"/>
        </w:tabs>
        <w:ind w:left="284" w:right="-138" w:hanging="283"/>
        <w:rPr>
          <w:sz w:val="28"/>
          <w:lang w:val="en-US"/>
        </w:rPr>
      </w:pPr>
      <w:r w:rsidRPr="0017676A">
        <w:rPr>
          <w:sz w:val="28"/>
          <w:lang w:val="en-US"/>
        </w:rPr>
        <w:t xml:space="preserve">How did you benefit from this success </w:t>
      </w:r>
      <w:r w:rsidR="006F0163" w:rsidRPr="0017676A">
        <w:rPr>
          <w:sz w:val="28"/>
          <w:lang w:val="en-US"/>
        </w:rPr>
        <w:t xml:space="preserve">as an </w:t>
      </w:r>
      <w:r w:rsidRPr="0017676A">
        <w:rPr>
          <w:sz w:val="28"/>
          <w:lang w:val="en-US"/>
        </w:rPr>
        <w:t>individual</w:t>
      </w:r>
      <w:r w:rsidR="006F0163" w:rsidRPr="0017676A">
        <w:rPr>
          <w:sz w:val="28"/>
          <w:lang w:val="en-US"/>
        </w:rPr>
        <w:t>?</w:t>
      </w:r>
      <w:r w:rsidR="002A6E68" w:rsidRPr="0017676A">
        <w:rPr>
          <w:sz w:val="28"/>
          <w:lang w:val="en-US"/>
        </w:rPr>
        <w:t xml:space="preserve"> </w:t>
      </w:r>
    </w:p>
    <w:sectPr w:rsidR="00FB7BCC" w:rsidRPr="0017676A" w:rsidSect="00F21226">
      <w:footnotePr>
        <w:pos w:val="beneathText"/>
      </w:footnotePr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7D82694"/>
    <w:multiLevelType w:val="hybridMultilevel"/>
    <w:tmpl w:val="71624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67EB"/>
    <w:multiLevelType w:val="hybridMultilevel"/>
    <w:tmpl w:val="F3AA7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5A79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70890418"/>
    <w:multiLevelType w:val="hybridMultilevel"/>
    <w:tmpl w:val="CE6ED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NDM0sjQ2MzQwMDJT0lEKTi0uzszPAykwrgUAw1ZWDSwAAAA="/>
  </w:docVars>
  <w:rsids>
    <w:rsidRoot w:val="00693AD7"/>
    <w:rsid w:val="00080CA3"/>
    <w:rsid w:val="000B58C0"/>
    <w:rsid w:val="000B7942"/>
    <w:rsid w:val="001069DD"/>
    <w:rsid w:val="001210FA"/>
    <w:rsid w:val="001266D1"/>
    <w:rsid w:val="00155AA6"/>
    <w:rsid w:val="0017676A"/>
    <w:rsid w:val="001B0ABA"/>
    <w:rsid w:val="001C3CED"/>
    <w:rsid w:val="001D0E5B"/>
    <w:rsid w:val="00210062"/>
    <w:rsid w:val="00235D71"/>
    <w:rsid w:val="00267CCC"/>
    <w:rsid w:val="00282704"/>
    <w:rsid w:val="002A6E68"/>
    <w:rsid w:val="002E3018"/>
    <w:rsid w:val="002E42BC"/>
    <w:rsid w:val="003023D4"/>
    <w:rsid w:val="00311AF6"/>
    <w:rsid w:val="00324722"/>
    <w:rsid w:val="00342E1B"/>
    <w:rsid w:val="00344529"/>
    <w:rsid w:val="00377045"/>
    <w:rsid w:val="003D6C27"/>
    <w:rsid w:val="003F109F"/>
    <w:rsid w:val="00416825"/>
    <w:rsid w:val="00426957"/>
    <w:rsid w:val="0043526D"/>
    <w:rsid w:val="004513FC"/>
    <w:rsid w:val="00457594"/>
    <w:rsid w:val="00487BD0"/>
    <w:rsid w:val="004B737A"/>
    <w:rsid w:val="004C6C23"/>
    <w:rsid w:val="004D38B5"/>
    <w:rsid w:val="004D6A3C"/>
    <w:rsid w:val="00501E10"/>
    <w:rsid w:val="00516270"/>
    <w:rsid w:val="00525DBA"/>
    <w:rsid w:val="00540F96"/>
    <w:rsid w:val="00553F17"/>
    <w:rsid w:val="005A3F1D"/>
    <w:rsid w:val="005B1471"/>
    <w:rsid w:val="005C3377"/>
    <w:rsid w:val="006336E9"/>
    <w:rsid w:val="00640A1B"/>
    <w:rsid w:val="0066548E"/>
    <w:rsid w:val="00693AD7"/>
    <w:rsid w:val="006A4D65"/>
    <w:rsid w:val="006A7B6A"/>
    <w:rsid w:val="006F0163"/>
    <w:rsid w:val="00736EBF"/>
    <w:rsid w:val="007549CC"/>
    <w:rsid w:val="00780922"/>
    <w:rsid w:val="007A550B"/>
    <w:rsid w:val="007B791B"/>
    <w:rsid w:val="007D35A4"/>
    <w:rsid w:val="00801A5C"/>
    <w:rsid w:val="00811CC7"/>
    <w:rsid w:val="0083761B"/>
    <w:rsid w:val="00864E53"/>
    <w:rsid w:val="0087287F"/>
    <w:rsid w:val="008A0FCC"/>
    <w:rsid w:val="008A7830"/>
    <w:rsid w:val="00913164"/>
    <w:rsid w:val="00926D9F"/>
    <w:rsid w:val="00935CA8"/>
    <w:rsid w:val="00940A77"/>
    <w:rsid w:val="0097372A"/>
    <w:rsid w:val="009978AC"/>
    <w:rsid w:val="009D4995"/>
    <w:rsid w:val="009E5284"/>
    <w:rsid w:val="00A641F7"/>
    <w:rsid w:val="00A743CF"/>
    <w:rsid w:val="00AA15A0"/>
    <w:rsid w:val="00B06704"/>
    <w:rsid w:val="00B61DA1"/>
    <w:rsid w:val="00B63193"/>
    <w:rsid w:val="00B77C26"/>
    <w:rsid w:val="00BC465B"/>
    <w:rsid w:val="00BD47AF"/>
    <w:rsid w:val="00C335B0"/>
    <w:rsid w:val="00C901DD"/>
    <w:rsid w:val="00C9532E"/>
    <w:rsid w:val="00CB79DD"/>
    <w:rsid w:val="00CC27AA"/>
    <w:rsid w:val="00D46BD2"/>
    <w:rsid w:val="00D600FF"/>
    <w:rsid w:val="00D6180B"/>
    <w:rsid w:val="00E17E0B"/>
    <w:rsid w:val="00E4120C"/>
    <w:rsid w:val="00E543DA"/>
    <w:rsid w:val="00E54639"/>
    <w:rsid w:val="00ED7DA6"/>
    <w:rsid w:val="00EE1963"/>
    <w:rsid w:val="00F04195"/>
    <w:rsid w:val="00F21226"/>
    <w:rsid w:val="00F2788E"/>
    <w:rsid w:val="00F436C0"/>
    <w:rsid w:val="00F90CBC"/>
    <w:rsid w:val="00F91E32"/>
    <w:rsid w:val="00FA10A0"/>
    <w:rsid w:val="00FB664A"/>
    <w:rsid w:val="00FB7BCC"/>
    <w:rsid w:val="00FC6509"/>
    <w:rsid w:val="00FD07A1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D940"/>
  <w15:chartTrackingRefBased/>
  <w15:docId w15:val="{6E0EBE61-4B55-4464-9BC0-6176D41B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1F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41F7"/>
    <w:rPr>
      <w:rFonts w:ascii="Symbol" w:hAnsi="Symbol"/>
    </w:rPr>
  </w:style>
  <w:style w:type="character" w:customStyle="1" w:styleId="WW8Num2z0">
    <w:name w:val="WW8Num2z0"/>
    <w:rsid w:val="00A641F7"/>
    <w:rPr>
      <w:rFonts w:ascii="Symbol" w:hAnsi="Symbol"/>
    </w:rPr>
  </w:style>
  <w:style w:type="character" w:customStyle="1" w:styleId="WW8Num3z0">
    <w:name w:val="WW8Num3z0"/>
    <w:rsid w:val="00A641F7"/>
    <w:rPr>
      <w:rFonts w:ascii="Symbol" w:hAnsi="Symbol"/>
      <w:sz w:val="20"/>
    </w:rPr>
  </w:style>
  <w:style w:type="character" w:customStyle="1" w:styleId="WW8Num4z0">
    <w:name w:val="WW8Num4z0"/>
    <w:rsid w:val="00A641F7"/>
    <w:rPr>
      <w:rFonts w:ascii="Wingdings" w:hAnsi="Wingdings"/>
    </w:rPr>
  </w:style>
  <w:style w:type="character" w:customStyle="1" w:styleId="WW8Num5z0">
    <w:name w:val="WW8Num5z0"/>
    <w:rsid w:val="00A641F7"/>
    <w:rPr>
      <w:rFonts w:ascii="Symbol" w:hAnsi="Symbol"/>
      <w:sz w:val="20"/>
    </w:rPr>
  </w:style>
  <w:style w:type="character" w:customStyle="1" w:styleId="WW8Num6z0">
    <w:name w:val="WW8Num6z0"/>
    <w:rsid w:val="00A641F7"/>
    <w:rPr>
      <w:rFonts w:ascii="Symbol" w:hAnsi="Symbol"/>
      <w:sz w:val="20"/>
    </w:rPr>
  </w:style>
  <w:style w:type="character" w:customStyle="1" w:styleId="WW8Num7z0">
    <w:name w:val="WW8Num7z0"/>
    <w:rsid w:val="00A641F7"/>
    <w:rPr>
      <w:rFonts w:ascii="Symbol" w:hAnsi="Symbol"/>
    </w:rPr>
  </w:style>
  <w:style w:type="character" w:customStyle="1" w:styleId="WW8Num8z0">
    <w:name w:val="WW8Num8z0"/>
    <w:rsid w:val="00A641F7"/>
    <w:rPr>
      <w:rFonts w:ascii="Symbol" w:hAnsi="Symbol"/>
      <w:sz w:val="20"/>
    </w:rPr>
  </w:style>
  <w:style w:type="character" w:customStyle="1" w:styleId="WW8Num9z0">
    <w:name w:val="WW8Num9z0"/>
    <w:rsid w:val="00A641F7"/>
    <w:rPr>
      <w:rFonts w:ascii="Symbol" w:hAnsi="Symbol"/>
      <w:sz w:val="20"/>
    </w:rPr>
  </w:style>
  <w:style w:type="character" w:customStyle="1" w:styleId="WW8Num9z1">
    <w:name w:val="WW8Num9z1"/>
    <w:rsid w:val="00A641F7"/>
    <w:rPr>
      <w:rFonts w:ascii="Courier New" w:hAnsi="Courier New"/>
      <w:sz w:val="20"/>
    </w:rPr>
  </w:style>
  <w:style w:type="character" w:customStyle="1" w:styleId="WW8Num9z2">
    <w:name w:val="WW8Num9z2"/>
    <w:rsid w:val="00A641F7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A641F7"/>
  </w:style>
  <w:style w:type="character" w:customStyle="1" w:styleId="WW8Num1z1">
    <w:name w:val="WW8Num1z1"/>
    <w:rsid w:val="00A641F7"/>
    <w:rPr>
      <w:rFonts w:ascii="Courier New" w:hAnsi="Courier New" w:cs="Courier New"/>
    </w:rPr>
  </w:style>
  <w:style w:type="character" w:customStyle="1" w:styleId="WW8Num1z2">
    <w:name w:val="WW8Num1z2"/>
    <w:rsid w:val="00A641F7"/>
    <w:rPr>
      <w:rFonts w:ascii="Wingdings" w:hAnsi="Wingdings"/>
    </w:rPr>
  </w:style>
  <w:style w:type="character" w:customStyle="1" w:styleId="WW8Num2z1">
    <w:name w:val="WW8Num2z1"/>
    <w:rsid w:val="00A641F7"/>
    <w:rPr>
      <w:rFonts w:ascii="Courier New" w:hAnsi="Courier New" w:cs="Courier New"/>
    </w:rPr>
  </w:style>
  <w:style w:type="character" w:customStyle="1" w:styleId="WW8Num2z2">
    <w:name w:val="WW8Num2z2"/>
    <w:rsid w:val="00A641F7"/>
    <w:rPr>
      <w:rFonts w:ascii="Wingdings" w:hAnsi="Wingdings"/>
    </w:rPr>
  </w:style>
  <w:style w:type="character" w:customStyle="1" w:styleId="WW8Num3z1">
    <w:name w:val="WW8Num3z1"/>
    <w:rsid w:val="00A641F7"/>
    <w:rPr>
      <w:rFonts w:ascii="Courier New" w:hAnsi="Courier New"/>
      <w:sz w:val="20"/>
    </w:rPr>
  </w:style>
  <w:style w:type="character" w:customStyle="1" w:styleId="WW8Num3z2">
    <w:name w:val="WW8Num3z2"/>
    <w:rsid w:val="00A641F7"/>
    <w:rPr>
      <w:rFonts w:ascii="Wingdings" w:hAnsi="Wingdings"/>
      <w:sz w:val="20"/>
    </w:rPr>
  </w:style>
  <w:style w:type="character" w:customStyle="1" w:styleId="WW8Num4z1">
    <w:name w:val="WW8Num4z1"/>
    <w:rsid w:val="00A641F7"/>
    <w:rPr>
      <w:rFonts w:ascii="Courier New" w:hAnsi="Courier New" w:cs="Courier New"/>
    </w:rPr>
  </w:style>
  <w:style w:type="character" w:customStyle="1" w:styleId="WW8Num4z3">
    <w:name w:val="WW8Num4z3"/>
    <w:rsid w:val="00A641F7"/>
    <w:rPr>
      <w:rFonts w:ascii="Symbol" w:hAnsi="Symbol"/>
    </w:rPr>
  </w:style>
  <w:style w:type="character" w:customStyle="1" w:styleId="WW8Num5z1">
    <w:name w:val="WW8Num5z1"/>
    <w:rsid w:val="00A641F7"/>
    <w:rPr>
      <w:rFonts w:ascii="Courier New" w:hAnsi="Courier New"/>
      <w:sz w:val="20"/>
    </w:rPr>
  </w:style>
  <w:style w:type="character" w:customStyle="1" w:styleId="WW8Num5z2">
    <w:name w:val="WW8Num5z2"/>
    <w:rsid w:val="00A641F7"/>
    <w:rPr>
      <w:rFonts w:ascii="Wingdings" w:hAnsi="Wingdings"/>
      <w:sz w:val="20"/>
    </w:rPr>
  </w:style>
  <w:style w:type="character" w:customStyle="1" w:styleId="WW8Num6z1">
    <w:name w:val="WW8Num6z1"/>
    <w:rsid w:val="00A641F7"/>
    <w:rPr>
      <w:rFonts w:ascii="Courier New" w:hAnsi="Courier New"/>
      <w:sz w:val="20"/>
    </w:rPr>
  </w:style>
  <w:style w:type="character" w:customStyle="1" w:styleId="WW8Num6z2">
    <w:name w:val="WW8Num6z2"/>
    <w:rsid w:val="00A641F7"/>
    <w:rPr>
      <w:rFonts w:ascii="Wingdings" w:hAnsi="Wingdings"/>
      <w:sz w:val="20"/>
    </w:rPr>
  </w:style>
  <w:style w:type="character" w:customStyle="1" w:styleId="WW8Num7z1">
    <w:name w:val="WW8Num7z1"/>
    <w:rsid w:val="00A641F7"/>
    <w:rPr>
      <w:rFonts w:ascii="Courier New" w:hAnsi="Courier New" w:cs="Courier New"/>
    </w:rPr>
  </w:style>
  <w:style w:type="character" w:customStyle="1" w:styleId="WW8Num7z2">
    <w:name w:val="WW8Num7z2"/>
    <w:rsid w:val="00A641F7"/>
    <w:rPr>
      <w:rFonts w:ascii="Wingdings" w:hAnsi="Wingdings"/>
    </w:rPr>
  </w:style>
  <w:style w:type="character" w:customStyle="1" w:styleId="WW8Num8z1">
    <w:name w:val="WW8Num8z1"/>
    <w:rsid w:val="00A641F7"/>
    <w:rPr>
      <w:rFonts w:ascii="Courier New" w:hAnsi="Courier New"/>
      <w:sz w:val="20"/>
    </w:rPr>
  </w:style>
  <w:style w:type="character" w:customStyle="1" w:styleId="WW8Num8z2">
    <w:name w:val="WW8Num8z2"/>
    <w:rsid w:val="00A641F7"/>
    <w:rPr>
      <w:rFonts w:ascii="Wingdings" w:hAnsi="Wingdings"/>
      <w:sz w:val="20"/>
    </w:rPr>
  </w:style>
  <w:style w:type="character" w:customStyle="1" w:styleId="WW8Num10z0">
    <w:name w:val="WW8Num10z0"/>
    <w:rsid w:val="00A641F7"/>
    <w:rPr>
      <w:rFonts w:ascii="Wingdings" w:hAnsi="Wingdings"/>
    </w:rPr>
  </w:style>
  <w:style w:type="character" w:customStyle="1" w:styleId="WW8Num10z1">
    <w:name w:val="WW8Num10z1"/>
    <w:rsid w:val="00A641F7"/>
    <w:rPr>
      <w:rFonts w:ascii="Courier New" w:hAnsi="Courier New" w:cs="Courier New"/>
    </w:rPr>
  </w:style>
  <w:style w:type="character" w:customStyle="1" w:styleId="WW8Num10z3">
    <w:name w:val="WW8Num10z3"/>
    <w:rsid w:val="00A641F7"/>
    <w:rPr>
      <w:rFonts w:ascii="Symbol" w:hAnsi="Symbol"/>
    </w:rPr>
  </w:style>
  <w:style w:type="character" w:customStyle="1" w:styleId="WW8Num11z0">
    <w:name w:val="WW8Num11z0"/>
    <w:rsid w:val="00A641F7"/>
    <w:rPr>
      <w:rFonts w:ascii="Symbol" w:hAnsi="Symbol"/>
      <w:sz w:val="20"/>
    </w:rPr>
  </w:style>
  <w:style w:type="character" w:customStyle="1" w:styleId="WW8Num11z1">
    <w:name w:val="WW8Num11z1"/>
    <w:rsid w:val="00A641F7"/>
    <w:rPr>
      <w:rFonts w:ascii="Courier New" w:hAnsi="Courier New"/>
      <w:sz w:val="20"/>
    </w:rPr>
  </w:style>
  <w:style w:type="character" w:customStyle="1" w:styleId="WW8Num11z2">
    <w:name w:val="WW8Num11z2"/>
    <w:rsid w:val="00A641F7"/>
    <w:rPr>
      <w:rFonts w:ascii="Wingdings" w:hAnsi="Wingdings"/>
      <w:sz w:val="20"/>
    </w:rPr>
  </w:style>
  <w:style w:type="character" w:customStyle="1" w:styleId="WW8Num12z0">
    <w:name w:val="WW8Num12z0"/>
    <w:rsid w:val="00A641F7"/>
    <w:rPr>
      <w:rFonts w:ascii="Wingdings" w:hAnsi="Wingdings"/>
    </w:rPr>
  </w:style>
  <w:style w:type="character" w:customStyle="1" w:styleId="WW8Num12z1">
    <w:name w:val="WW8Num12z1"/>
    <w:rsid w:val="00A641F7"/>
    <w:rPr>
      <w:rFonts w:ascii="Courier New" w:hAnsi="Courier New" w:cs="Courier New"/>
    </w:rPr>
  </w:style>
  <w:style w:type="character" w:customStyle="1" w:styleId="WW8Num12z3">
    <w:name w:val="WW8Num12z3"/>
    <w:rsid w:val="00A641F7"/>
    <w:rPr>
      <w:rFonts w:ascii="Symbol" w:hAnsi="Symbol"/>
    </w:rPr>
  </w:style>
  <w:style w:type="character" w:customStyle="1" w:styleId="WW8Num13z0">
    <w:name w:val="WW8Num13z0"/>
    <w:rsid w:val="00A641F7"/>
    <w:rPr>
      <w:rFonts w:ascii="Symbol" w:hAnsi="Symbol"/>
      <w:sz w:val="20"/>
    </w:rPr>
  </w:style>
  <w:style w:type="character" w:customStyle="1" w:styleId="WW8Num13z1">
    <w:name w:val="WW8Num13z1"/>
    <w:rsid w:val="00A641F7"/>
    <w:rPr>
      <w:rFonts w:ascii="Courier New" w:hAnsi="Courier New"/>
      <w:sz w:val="20"/>
    </w:rPr>
  </w:style>
  <w:style w:type="character" w:customStyle="1" w:styleId="WW8Num13z2">
    <w:name w:val="WW8Num13z2"/>
    <w:rsid w:val="00A641F7"/>
    <w:rPr>
      <w:rFonts w:ascii="Wingdings" w:hAnsi="Wingdings"/>
      <w:sz w:val="20"/>
    </w:rPr>
  </w:style>
  <w:style w:type="character" w:customStyle="1" w:styleId="WW8Num14z0">
    <w:name w:val="WW8Num14z0"/>
    <w:rsid w:val="00A641F7"/>
    <w:rPr>
      <w:rFonts w:ascii="Symbol" w:hAnsi="Symbol"/>
    </w:rPr>
  </w:style>
  <w:style w:type="character" w:customStyle="1" w:styleId="WW8Num14z1">
    <w:name w:val="WW8Num14z1"/>
    <w:rsid w:val="00A641F7"/>
    <w:rPr>
      <w:rFonts w:ascii="Courier New" w:hAnsi="Courier New" w:cs="Courier New"/>
    </w:rPr>
  </w:style>
  <w:style w:type="character" w:customStyle="1" w:styleId="WW8Num14z2">
    <w:name w:val="WW8Num14z2"/>
    <w:rsid w:val="00A641F7"/>
    <w:rPr>
      <w:rFonts w:ascii="Wingdings" w:hAnsi="Wingdings"/>
    </w:rPr>
  </w:style>
  <w:style w:type="character" w:customStyle="1" w:styleId="WW8Num15z0">
    <w:name w:val="WW8Num15z0"/>
    <w:rsid w:val="00A641F7"/>
    <w:rPr>
      <w:rFonts w:ascii="Symbol" w:hAnsi="Symbol"/>
    </w:rPr>
  </w:style>
  <w:style w:type="character" w:customStyle="1" w:styleId="WW8Num15z1">
    <w:name w:val="WW8Num15z1"/>
    <w:rsid w:val="00A641F7"/>
    <w:rPr>
      <w:rFonts w:ascii="Courier New" w:hAnsi="Courier New" w:cs="Courier New"/>
    </w:rPr>
  </w:style>
  <w:style w:type="character" w:customStyle="1" w:styleId="WW8Num15z2">
    <w:name w:val="WW8Num15z2"/>
    <w:rsid w:val="00A641F7"/>
    <w:rPr>
      <w:rFonts w:ascii="Wingdings" w:hAnsi="Wingdings"/>
    </w:rPr>
  </w:style>
  <w:style w:type="character" w:customStyle="1" w:styleId="WW8Num16z0">
    <w:name w:val="WW8Num16z0"/>
    <w:rsid w:val="00A641F7"/>
    <w:rPr>
      <w:rFonts w:ascii="Symbol" w:hAnsi="Symbol"/>
      <w:sz w:val="20"/>
    </w:rPr>
  </w:style>
  <w:style w:type="character" w:customStyle="1" w:styleId="WW8Num16z1">
    <w:name w:val="WW8Num16z1"/>
    <w:rsid w:val="00A641F7"/>
    <w:rPr>
      <w:rFonts w:ascii="Courier New" w:hAnsi="Courier New"/>
      <w:sz w:val="20"/>
    </w:rPr>
  </w:style>
  <w:style w:type="character" w:customStyle="1" w:styleId="WW8Num16z2">
    <w:name w:val="WW8Num16z2"/>
    <w:rsid w:val="00A641F7"/>
    <w:rPr>
      <w:rFonts w:ascii="Wingdings" w:hAnsi="Wingdings"/>
      <w:sz w:val="20"/>
    </w:rPr>
  </w:style>
  <w:style w:type="character" w:customStyle="1" w:styleId="WW8Num17z0">
    <w:name w:val="WW8Num17z0"/>
    <w:rsid w:val="00A641F7"/>
    <w:rPr>
      <w:rFonts w:ascii="Symbol" w:hAnsi="Symbol"/>
      <w:sz w:val="20"/>
    </w:rPr>
  </w:style>
  <w:style w:type="character" w:customStyle="1" w:styleId="WW8Num17z1">
    <w:name w:val="WW8Num17z1"/>
    <w:rsid w:val="00A641F7"/>
    <w:rPr>
      <w:rFonts w:ascii="Courier New" w:hAnsi="Courier New"/>
      <w:sz w:val="20"/>
    </w:rPr>
  </w:style>
  <w:style w:type="character" w:customStyle="1" w:styleId="WW8Num17z2">
    <w:name w:val="WW8Num17z2"/>
    <w:rsid w:val="00A641F7"/>
    <w:rPr>
      <w:rFonts w:ascii="Wingdings" w:hAnsi="Wingdings"/>
      <w:sz w:val="20"/>
    </w:rPr>
  </w:style>
  <w:style w:type="character" w:customStyle="1" w:styleId="WW8Num18z0">
    <w:name w:val="WW8Num18z0"/>
    <w:rsid w:val="00A641F7"/>
    <w:rPr>
      <w:rFonts w:ascii="Symbol" w:hAnsi="Symbol"/>
    </w:rPr>
  </w:style>
  <w:style w:type="character" w:customStyle="1" w:styleId="WW8Num18z1">
    <w:name w:val="WW8Num18z1"/>
    <w:rsid w:val="00A641F7"/>
    <w:rPr>
      <w:rFonts w:ascii="Courier New" w:hAnsi="Courier New" w:cs="Courier New"/>
    </w:rPr>
  </w:style>
  <w:style w:type="character" w:customStyle="1" w:styleId="WW8Num18z2">
    <w:name w:val="WW8Num18z2"/>
    <w:rsid w:val="00A641F7"/>
    <w:rPr>
      <w:rFonts w:ascii="Wingdings" w:hAnsi="Wingdings"/>
    </w:rPr>
  </w:style>
  <w:style w:type="character" w:customStyle="1" w:styleId="WW8Num19z0">
    <w:name w:val="WW8Num19z0"/>
    <w:rsid w:val="00A641F7"/>
    <w:rPr>
      <w:rFonts w:ascii="Wingdings" w:hAnsi="Wingdings"/>
    </w:rPr>
  </w:style>
  <w:style w:type="character" w:customStyle="1" w:styleId="WW8Num19z1">
    <w:name w:val="WW8Num19z1"/>
    <w:rsid w:val="00A641F7"/>
    <w:rPr>
      <w:rFonts w:ascii="Courier New" w:hAnsi="Courier New" w:cs="Courier New"/>
    </w:rPr>
  </w:style>
  <w:style w:type="character" w:customStyle="1" w:styleId="WW8Num19z3">
    <w:name w:val="WW8Num19z3"/>
    <w:rsid w:val="00A641F7"/>
    <w:rPr>
      <w:rFonts w:ascii="Symbol" w:hAnsi="Symbol"/>
    </w:rPr>
  </w:style>
  <w:style w:type="character" w:customStyle="1" w:styleId="WW8Num20z0">
    <w:name w:val="WW8Num20z0"/>
    <w:rsid w:val="00A641F7"/>
    <w:rPr>
      <w:rFonts w:ascii="Wingdings" w:hAnsi="Wingdings"/>
    </w:rPr>
  </w:style>
  <w:style w:type="character" w:customStyle="1" w:styleId="WW8Num20z1">
    <w:name w:val="WW8Num20z1"/>
    <w:rsid w:val="00A641F7"/>
    <w:rPr>
      <w:rFonts w:ascii="Courier New" w:hAnsi="Courier New" w:cs="Courier New"/>
    </w:rPr>
  </w:style>
  <w:style w:type="character" w:customStyle="1" w:styleId="WW8Num20z3">
    <w:name w:val="WW8Num20z3"/>
    <w:rsid w:val="00A641F7"/>
    <w:rPr>
      <w:rFonts w:ascii="Symbol" w:hAnsi="Symbol"/>
    </w:rPr>
  </w:style>
  <w:style w:type="character" w:styleId="Hyperlink">
    <w:name w:val="Hyperlink"/>
    <w:semiHidden/>
    <w:rsid w:val="00A641F7"/>
    <w:rPr>
      <w:strike w:val="0"/>
      <w:dstrike w:val="0"/>
      <w:color w:val="FF80D7"/>
      <w:u w:val="none"/>
    </w:rPr>
  </w:style>
  <w:style w:type="character" w:customStyle="1" w:styleId="commandbutconmenufireantmenuwebbindingsbasefireantcommandwebbindingsbase">
    <w:name w:val="command butcon menu fireant_menu web_bindings_base fireant_command web_bindings_base"/>
    <w:basedOn w:val="DefaultParagraphFont"/>
    <w:rsid w:val="00A641F7"/>
  </w:style>
  <w:style w:type="character" w:customStyle="1" w:styleId="ecspelle">
    <w:name w:val="ec_spelle"/>
    <w:rsid w:val="00A641F7"/>
    <w:rPr>
      <w:rFonts w:ascii="Tahoma" w:hAnsi="Tahoma" w:cs="Tahoma"/>
      <w:sz w:val="20"/>
      <w:szCs w:val="20"/>
    </w:rPr>
  </w:style>
  <w:style w:type="character" w:customStyle="1" w:styleId="ecgrame">
    <w:name w:val="ec_grame"/>
    <w:rsid w:val="00A641F7"/>
    <w:rPr>
      <w:rFonts w:ascii="Tahoma" w:hAnsi="Tahoma" w:cs="Tahoma"/>
      <w:sz w:val="20"/>
      <w:szCs w:val="20"/>
    </w:rPr>
  </w:style>
  <w:style w:type="character" w:customStyle="1" w:styleId="Bullets">
    <w:name w:val="Bullets"/>
    <w:rsid w:val="00A641F7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641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A641F7"/>
    <w:pPr>
      <w:spacing w:after="120"/>
    </w:pPr>
  </w:style>
  <w:style w:type="paragraph" w:styleId="List">
    <w:name w:val="List"/>
    <w:basedOn w:val="BodyText"/>
    <w:semiHidden/>
    <w:rsid w:val="00A641F7"/>
    <w:rPr>
      <w:rFonts w:cs="Tahoma"/>
    </w:rPr>
  </w:style>
  <w:style w:type="paragraph" w:styleId="Caption">
    <w:name w:val="caption"/>
    <w:basedOn w:val="Normal"/>
    <w:qFormat/>
    <w:rsid w:val="00A641F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641F7"/>
    <w:pPr>
      <w:suppressLineNumbers/>
    </w:pPr>
    <w:rPr>
      <w:rFonts w:cs="Tahoma"/>
    </w:rPr>
  </w:style>
  <w:style w:type="paragraph" w:styleId="z-TopofForm">
    <w:name w:val="HTML Top of Form"/>
    <w:basedOn w:val="Normal"/>
    <w:next w:val="Normal"/>
    <w:rsid w:val="00A641F7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rsid w:val="00A641F7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paragraph" w:customStyle="1" w:styleId="ecmsonormal1">
    <w:name w:val="ec_msonormal1"/>
    <w:basedOn w:val="Normal"/>
    <w:rsid w:val="00A641F7"/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0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B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and OD team: Department of Conservation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and OD team: Department of Conservation</dc:title>
  <dc:subject/>
  <dc:creator>David</dc:creator>
  <cp:keywords/>
  <cp:lastModifiedBy>David Hodes</cp:lastModifiedBy>
  <cp:revision>2</cp:revision>
  <cp:lastPrinted>2018-06-08T07:54:00Z</cp:lastPrinted>
  <dcterms:created xsi:type="dcterms:W3CDTF">2018-09-10T05:06:00Z</dcterms:created>
  <dcterms:modified xsi:type="dcterms:W3CDTF">2018-09-10T05:06:00Z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read challenge</vt:lpwstr>
  </property>
  <property fmtid="{D5CDD505-2E9C-101B-9397-08002B2CF9AE}" pid="3" name="_AuthorEmail">
    <vt:lpwstr>mseneque@bigpond.com</vt:lpwstr>
  </property>
  <property fmtid="{D5CDD505-2E9C-101B-9397-08002B2CF9AE}" pid="4" name="_AuthorEmailDisplayName">
    <vt:lpwstr>Megan Seneque</vt:lpwstr>
  </property>
  <property fmtid="{D5CDD505-2E9C-101B-9397-08002B2CF9AE}" pid="5" name="_PreviousAdHocReviewCycleID">
    <vt:i4>-330084867</vt:i4>
  </property>
  <property fmtid="{D5CDD505-2E9C-101B-9397-08002B2CF9AE}" pid="6" name="_AdHocReviewCycleID">
    <vt:i4>-1659328078</vt:i4>
  </property>
  <property fmtid="{D5CDD505-2E9C-101B-9397-08002B2CF9AE}" pid="7" name="_ReviewingToolsShownOnce">
    <vt:lpwstr/>
  </property>
</Properties>
</file>